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>e</w:t>
      </w:r>
      <w:r w:rsidR="00D62791">
        <w:rPr>
          <w:rFonts w:ascii="Cambria" w:hAnsi="Cambria"/>
          <w:i w:val="0"/>
          <w:snapToGrid w:val="0"/>
          <w:sz w:val="24"/>
          <w:szCs w:val="24"/>
          <w:lang w:val="de-DE"/>
        </w:rPr>
        <w:t>-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1" w:history="1">
        <w:proofErr w:type="spellStart"/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  <w:proofErr w:type="spellEnd"/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FF3D7D" w:rsidRPr="00FF3D7D" w:rsidRDefault="00FF3D7D" w:rsidP="00FF3D7D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FF3D7D">
        <w:rPr>
          <w:rFonts w:ascii="Cambria" w:hAnsi="Cambria"/>
          <w:sz w:val="24"/>
          <w:szCs w:val="24"/>
        </w:rPr>
        <w:t xml:space="preserve">„Rozbiórka budynków gospodarczych </w:t>
      </w:r>
    </w:p>
    <w:p w:rsidR="00E33276" w:rsidRPr="0051787A" w:rsidRDefault="00FF3D7D" w:rsidP="00FF3D7D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F3D7D">
        <w:rPr>
          <w:rFonts w:ascii="Cambria" w:hAnsi="Cambria"/>
          <w:sz w:val="24"/>
          <w:szCs w:val="24"/>
        </w:rPr>
        <w:t>Rynek 16 w Chełmsku Śląskim i Plac Jana Pawła II 7 w Lubawce</w:t>
      </w:r>
      <w:r w:rsidR="006D29BC"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2B45A5">
      <w:pPr>
        <w:pStyle w:val="Tekstpodstawowy21"/>
        <w:spacing w:line="240" w:lineRule="auto"/>
        <w:jc w:val="left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FF3D7D" w:rsidRDefault="00CA41E8" w:rsidP="00C30179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 xml:space="preserve">robót budowlanych polegających na </w:t>
      </w:r>
      <w:r w:rsidR="00C30179">
        <w:rPr>
          <w:rFonts w:ascii="Cambria" w:hAnsi="Cambria"/>
          <w:snapToGrid w:val="0"/>
          <w:color w:val="000000" w:themeColor="text1"/>
        </w:rPr>
        <w:t xml:space="preserve">rozebraniu </w:t>
      </w:r>
      <w:r w:rsidR="00FF3D7D">
        <w:rPr>
          <w:rFonts w:ascii="Cambria" w:hAnsi="Cambria"/>
          <w:snapToGrid w:val="0"/>
          <w:color w:val="000000" w:themeColor="text1"/>
        </w:rPr>
        <w:t xml:space="preserve">dwóch </w:t>
      </w:r>
      <w:r w:rsidR="006C53F8">
        <w:rPr>
          <w:rFonts w:ascii="Cambria" w:hAnsi="Cambria"/>
          <w:snapToGrid w:val="0"/>
          <w:color w:val="000000" w:themeColor="text1"/>
        </w:rPr>
        <w:t>budynk</w:t>
      </w:r>
      <w:r w:rsidR="00FF3D7D">
        <w:rPr>
          <w:rFonts w:ascii="Cambria" w:hAnsi="Cambria"/>
          <w:snapToGrid w:val="0"/>
          <w:color w:val="000000" w:themeColor="text1"/>
        </w:rPr>
        <w:t>ów</w:t>
      </w:r>
      <w:r w:rsidR="003E5A37">
        <w:rPr>
          <w:rFonts w:ascii="Cambria" w:hAnsi="Cambria"/>
          <w:snapToGrid w:val="0"/>
          <w:color w:val="000000" w:themeColor="text1"/>
        </w:rPr>
        <w:t xml:space="preserve"> </w:t>
      </w:r>
      <w:r w:rsidR="00C30179">
        <w:rPr>
          <w:rFonts w:ascii="Cambria" w:hAnsi="Cambria"/>
          <w:snapToGrid w:val="0"/>
          <w:color w:val="000000" w:themeColor="text1"/>
        </w:rPr>
        <w:t>gospodarcz</w:t>
      </w:r>
      <w:r w:rsidR="00FF3D7D">
        <w:rPr>
          <w:rFonts w:ascii="Cambria" w:hAnsi="Cambria"/>
          <w:snapToGrid w:val="0"/>
          <w:color w:val="000000" w:themeColor="text1"/>
        </w:rPr>
        <w:t>ych</w:t>
      </w:r>
      <w:r w:rsidR="00982D85">
        <w:rPr>
          <w:rFonts w:ascii="Cambria" w:hAnsi="Cambria"/>
          <w:snapToGrid w:val="0"/>
          <w:color w:val="000000" w:themeColor="text1"/>
        </w:rPr>
        <w:t xml:space="preserve"> przynależnych do budynków mieszkalnych</w:t>
      </w:r>
      <w:r w:rsidR="00FF3D7D">
        <w:rPr>
          <w:rFonts w:ascii="Cambria" w:hAnsi="Cambria"/>
          <w:snapToGrid w:val="0"/>
          <w:color w:val="000000" w:themeColor="text1"/>
        </w:rPr>
        <w:t>:</w:t>
      </w:r>
    </w:p>
    <w:p w:rsidR="00C30179" w:rsidRDefault="006C53F8" w:rsidP="00752FAC">
      <w:pPr>
        <w:pStyle w:val="Akapitzlist"/>
        <w:widowControl w:val="0"/>
        <w:numPr>
          <w:ilvl w:val="0"/>
          <w:numId w:val="3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FF3D7D">
        <w:rPr>
          <w:rFonts w:ascii="Cambria" w:hAnsi="Cambria"/>
          <w:snapToGrid w:val="0"/>
          <w:color w:val="000000" w:themeColor="text1"/>
        </w:rPr>
        <w:t xml:space="preserve">ul. </w:t>
      </w:r>
      <w:r w:rsidR="00FF3D7D">
        <w:rPr>
          <w:rFonts w:ascii="Cambria" w:hAnsi="Cambria"/>
          <w:snapToGrid w:val="0"/>
          <w:color w:val="000000" w:themeColor="text1"/>
        </w:rPr>
        <w:t>Rynek 16</w:t>
      </w:r>
      <w:r w:rsidR="00C30179" w:rsidRPr="00FF3D7D">
        <w:rPr>
          <w:rFonts w:ascii="Cambria" w:hAnsi="Cambria"/>
          <w:snapToGrid w:val="0"/>
          <w:color w:val="000000" w:themeColor="text1"/>
        </w:rPr>
        <w:t xml:space="preserve"> w Chełmsku Śląskim (dz. </w:t>
      </w:r>
      <w:proofErr w:type="spellStart"/>
      <w:r w:rsidR="00C30179" w:rsidRPr="00FF3D7D">
        <w:rPr>
          <w:rFonts w:ascii="Cambria" w:hAnsi="Cambria"/>
          <w:snapToGrid w:val="0"/>
          <w:color w:val="000000" w:themeColor="text1"/>
        </w:rPr>
        <w:t>ewid</w:t>
      </w:r>
      <w:proofErr w:type="spellEnd"/>
      <w:r w:rsidR="00C30179" w:rsidRPr="00FF3D7D">
        <w:rPr>
          <w:rFonts w:ascii="Cambria" w:hAnsi="Cambria"/>
          <w:snapToGrid w:val="0"/>
          <w:color w:val="000000" w:themeColor="text1"/>
        </w:rPr>
        <w:t xml:space="preserve">. </w:t>
      </w:r>
      <w:r w:rsidR="00FF3D7D">
        <w:rPr>
          <w:rFonts w:ascii="Cambria" w:hAnsi="Cambria"/>
          <w:snapToGrid w:val="0"/>
          <w:color w:val="000000" w:themeColor="text1"/>
        </w:rPr>
        <w:t xml:space="preserve">95/6, </w:t>
      </w:r>
      <w:proofErr w:type="spellStart"/>
      <w:r w:rsidR="00FF3D7D">
        <w:rPr>
          <w:rFonts w:ascii="Cambria" w:hAnsi="Cambria"/>
          <w:snapToGrid w:val="0"/>
          <w:color w:val="000000" w:themeColor="text1"/>
        </w:rPr>
        <w:t>obr</w:t>
      </w:r>
      <w:proofErr w:type="spellEnd"/>
      <w:r w:rsidR="00FF3D7D">
        <w:rPr>
          <w:rFonts w:ascii="Cambria" w:hAnsi="Cambria"/>
          <w:snapToGrid w:val="0"/>
          <w:color w:val="000000" w:themeColor="text1"/>
        </w:rPr>
        <w:t>. Chełmsko Śląskie),</w:t>
      </w:r>
    </w:p>
    <w:p w:rsidR="00FF3D7D" w:rsidRDefault="00FF3D7D" w:rsidP="00752FAC">
      <w:pPr>
        <w:pStyle w:val="Akapitzlist"/>
        <w:widowControl w:val="0"/>
        <w:numPr>
          <w:ilvl w:val="0"/>
          <w:numId w:val="3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Plac Jana Pawła II 2</w:t>
      </w:r>
      <w:r w:rsidRPr="00FF3D7D">
        <w:rPr>
          <w:rFonts w:ascii="Cambria" w:hAnsi="Cambria"/>
          <w:snapToGrid w:val="0"/>
          <w:color w:val="000000" w:themeColor="text1"/>
        </w:rPr>
        <w:t xml:space="preserve"> w </w:t>
      </w:r>
      <w:r>
        <w:rPr>
          <w:rFonts w:ascii="Cambria" w:hAnsi="Cambria"/>
          <w:snapToGrid w:val="0"/>
          <w:color w:val="000000" w:themeColor="text1"/>
        </w:rPr>
        <w:t>Lubawce</w:t>
      </w:r>
      <w:r w:rsidRPr="00FF3D7D">
        <w:rPr>
          <w:rFonts w:ascii="Cambria" w:hAnsi="Cambria"/>
          <w:snapToGrid w:val="0"/>
          <w:color w:val="000000" w:themeColor="text1"/>
        </w:rPr>
        <w:t xml:space="preserve"> (dz. </w:t>
      </w:r>
      <w:proofErr w:type="spellStart"/>
      <w:r w:rsidRPr="00FF3D7D">
        <w:rPr>
          <w:rFonts w:ascii="Cambria" w:hAnsi="Cambria"/>
          <w:snapToGrid w:val="0"/>
          <w:color w:val="000000" w:themeColor="text1"/>
        </w:rPr>
        <w:t>ewid</w:t>
      </w:r>
      <w:proofErr w:type="spellEnd"/>
      <w:r w:rsidRPr="00FF3D7D">
        <w:rPr>
          <w:rFonts w:ascii="Cambria" w:hAnsi="Cambria"/>
          <w:snapToGrid w:val="0"/>
          <w:color w:val="000000" w:themeColor="text1"/>
        </w:rPr>
        <w:t xml:space="preserve">. </w:t>
      </w:r>
      <w:r>
        <w:rPr>
          <w:rFonts w:ascii="Cambria" w:hAnsi="Cambria"/>
          <w:snapToGrid w:val="0"/>
          <w:color w:val="000000" w:themeColor="text1"/>
        </w:rPr>
        <w:t xml:space="preserve">259, </w:t>
      </w:r>
      <w:proofErr w:type="spellStart"/>
      <w:r>
        <w:rPr>
          <w:rFonts w:ascii="Cambria" w:hAnsi="Cambria"/>
          <w:snapToGrid w:val="0"/>
          <w:color w:val="000000" w:themeColor="text1"/>
        </w:rPr>
        <w:t>obr</w:t>
      </w:r>
      <w:proofErr w:type="spellEnd"/>
      <w:r>
        <w:rPr>
          <w:rFonts w:ascii="Cambria" w:hAnsi="Cambria"/>
          <w:snapToGrid w:val="0"/>
          <w:color w:val="000000" w:themeColor="text1"/>
        </w:rPr>
        <w:t>. Lubawka 3).</w:t>
      </w:r>
    </w:p>
    <w:p w:rsidR="002C13B8" w:rsidRPr="004A36DA" w:rsidRDefault="004A36DA" w:rsidP="004A36DA"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</w:rPr>
      </w:pPr>
      <w:r w:rsidRPr="004A36DA">
        <w:rPr>
          <w:rFonts w:ascii="Cambria" w:hAnsi="Cambria"/>
          <w:b/>
          <w:snapToGrid w:val="0"/>
          <w:color w:val="000000" w:themeColor="text1"/>
        </w:rPr>
        <w:t>Uwaga:</w:t>
      </w:r>
      <w:r>
        <w:rPr>
          <w:rFonts w:ascii="Cambria" w:hAnsi="Cambria"/>
          <w:snapToGrid w:val="0"/>
          <w:color w:val="000000" w:themeColor="text1"/>
        </w:rPr>
        <w:t xml:space="preserve"> dla obu zadań Zamawiający posiada ostateczną decyzję pozwolenia na rozbiórkę.</w:t>
      </w:r>
    </w:p>
    <w:p w:rsidR="00CD2E44" w:rsidRPr="00752FAC" w:rsidRDefault="00752FAC" w:rsidP="00C30179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Integralną część niniejszego ogłoszenia stanowią załączniki:</w:t>
      </w:r>
    </w:p>
    <w:p w:rsidR="00752FAC" w:rsidRPr="00752FAC" w:rsidRDefault="00752FAC" w:rsidP="00752FAC">
      <w:pPr>
        <w:pStyle w:val="Akapitzlist"/>
        <w:widowControl w:val="0"/>
        <w:numPr>
          <w:ilvl w:val="0"/>
          <w:numId w:val="35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752FAC">
        <w:rPr>
          <w:rFonts w:ascii="Cambria" w:hAnsi="Cambria" w:cs="Arial"/>
          <w:color w:val="000000" w:themeColor="text1"/>
        </w:rPr>
        <w:t>projekt rozbiórki ul. Rynek 16 – załącznik nr 4,</w:t>
      </w:r>
    </w:p>
    <w:p w:rsidR="00752FAC" w:rsidRPr="00752FAC" w:rsidRDefault="00752FAC" w:rsidP="00752FAC">
      <w:pPr>
        <w:pStyle w:val="Akapitzlist"/>
        <w:widowControl w:val="0"/>
        <w:numPr>
          <w:ilvl w:val="0"/>
          <w:numId w:val="35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752FAC">
        <w:rPr>
          <w:rFonts w:ascii="Cambria" w:hAnsi="Cambria" w:cs="Arial"/>
          <w:color w:val="000000" w:themeColor="text1"/>
        </w:rPr>
        <w:t>projekt rozbiórki Plac J</w:t>
      </w:r>
      <w:r w:rsidR="0072783B">
        <w:rPr>
          <w:rFonts w:ascii="Cambria" w:hAnsi="Cambria" w:cs="Arial"/>
          <w:color w:val="000000" w:themeColor="text1"/>
        </w:rPr>
        <w:t>ana Pawła II 7 – załącznik nr 5.</w:t>
      </w:r>
    </w:p>
    <w:p w:rsidR="004A36DA" w:rsidRPr="004A36DA" w:rsidRDefault="004A36DA" w:rsidP="004A36DA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4A36DA">
        <w:rPr>
          <w:rFonts w:ascii="Cambria" w:hAnsi="Cambria" w:cs="Arial"/>
          <w:color w:val="000000" w:themeColor="text1"/>
        </w:rPr>
        <w:t xml:space="preserve">Zamawiający nie dopuszcza możliwości składania ofert częściowych, przy czym zastrzega </w:t>
      </w:r>
      <w:r w:rsidR="0072783B">
        <w:rPr>
          <w:rFonts w:ascii="Cambria" w:hAnsi="Cambria" w:cs="Arial"/>
          <w:color w:val="000000" w:themeColor="text1"/>
        </w:rPr>
        <w:t>s</w:t>
      </w:r>
      <w:r w:rsidRPr="004A36DA">
        <w:rPr>
          <w:rFonts w:ascii="Cambria" w:hAnsi="Cambria" w:cs="Arial"/>
          <w:color w:val="000000" w:themeColor="text1"/>
        </w:rPr>
        <w:t>obie prawo do zawarcia umowy na wykonanie tylko jednego z zadań w przypadku, gdy łączna kwota wykonania obu zadań przekroczy kwotę, jaką Zamawiający zamierza przeznaczyć na sfinansowanie zamówienia.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="00EE5FC5">
        <w:rPr>
          <w:rFonts w:ascii="Cambria" w:hAnsi="Cambria" w:cs="Arial"/>
          <w:color w:val="000000" w:themeColor="text1"/>
        </w:rPr>
        <w:t>, w szczególności koszt zabezpieczenia sąsiednich budynków przed uszkodzeniem w czasie rozbiórki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4A36DA" w:rsidRPr="0051787A" w:rsidRDefault="004A36DA" w:rsidP="004A36DA">
      <w:pPr>
        <w:widowControl w:val="0"/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EE5FC5">
        <w:rPr>
          <w:rFonts w:ascii="Cambria" w:hAnsi="Cambria"/>
          <w:b/>
          <w:snapToGrid w:val="0"/>
          <w:color w:val="000000" w:themeColor="text1"/>
        </w:rPr>
        <w:t>2</w:t>
      </w:r>
      <w:r w:rsidR="004A36DA">
        <w:rPr>
          <w:rFonts w:ascii="Cambria" w:hAnsi="Cambria"/>
          <w:b/>
          <w:snapToGrid w:val="0"/>
          <w:color w:val="000000" w:themeColor="text1"/>
        </w:rPr>
        <w:t>9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4A36DA">
        <w:rPr>
          <w:rFonts w:ascii="Cambria" w:hAnsi="Cambria"/>
          <w:b/>
          <w:snapToGrid w:val="0"/>
          <w:color w:val="000000" w:themeColor="text1"/>
        </w:rPr>
        <w:t>11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630F69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</w:t>
      </w:r>
      <w:r w:rsidR="007220F5">
        <w:rPr>
          <w:rFonts w:ascii="Cambria" w:hAnsi="Cambria"/>
          <w:snapToGrid w:val="0"/>
          <w:color w:val="000000" w:themeColor="text1"/>
        </w:rPr>
        <w:t>y Zamawiający weźmie pod uwagę</w:t>
      </w:r>
      <w:r w:rsidR="0072783B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72783B">
      <w:pPr>
        <w:numPr>
          <w:ilvl w:val="0"/>
          <w:numId w:val="7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72783B">
      <w:pPr>
        <w:numPr>
          <w:ilvl w:val="0"/>
          <w:numId w:val="7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72783B">
      <w:pPr>
        <w:numPr>
          <w:ilvl w:val="0"/>
          <w:numId w:val="7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72783B">
      <w:pPr>
        <w:numPr>
          <w:ilvl w:val="0"/>
          <w:numId w:val="7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72783B">
      <w:pPr>
        <w:numPr>
          <w:ilvl w:val="2"/>
          <w:numId w:val="8"/>
        </w:numPr>
        <w:ind w:left="851" w:hanging="284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Default="004D0403" w:rsidP="0072783B">
      <w:pPr>
        <w:numPr>
          <w:ilvl w:val="2"/>
          <w:numId w:val="8"/>
        </w:numPr>
        <w:ind w:left="851" w:hanging="284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72783B" w:rsidRPr="0072783B" w:rsidRDefault="0072783B" w:rsidP="0072783B">
      <w:pPr>
        <w:numPr>
          <w:ilvl w:val="2"/>
          <w:numId w:val="8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72783B">
        <w:rPr>
          <w:rFonts w:ascii="Cambria" w:hAnsi="Cambria"/>
          <w:color w:val="000000" w:themeColor="text1"/>
        </w:rPr>
        <w:t>kosztorys ofertowy, odrębnie dla każdego zadania.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Każdy Wykonawca może złożyć tylko jedna ofertę. Oferta musi być sporządzona w języku </w:t>
      </w:r>
      <w:r w:rsidRPr="0051787A">
        <w:rPr>
          <w:rFonts w:ascii="Cambria" w:hAnsi="Cambria"/>
          <w:snapToGrid w:val="0"/>
          <w:color w:val="000000" w:themeColor="text1"/>
        </w:rPr>
        <w:lastRenderedPageBreak/>
        <w:t>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8E5435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="00EE5FC5">
        <w:rPr>
          <w:rFonts w:ascii="Cambria" w:hAnsi="Cambria"/>
          <w:b w:val="0"/>
          <w:color w:val="000000" w:themeColor="text1"/>
          <w:sz w:val="24"/>
          <w:szCs w:val="24"/>
        </w:rPr>
        <w:t xml:space="preserve"> r</w:t>
      </w:r>
      <w:r w:rsidR="00EE5FC5" w:rsidRPr="00EE5FC5">
        <w:rPr>
          <w:rFonts w:ascii="Cambria" w:hAnsi="Cambria"/>
          <w:b w:val="0"/>
          <w:color w:val="000000" w:themeColor="text1"/>
          <w:sz w:val="24"/>
          <w:szCs w:val="24"/>
        </w:rPr>
        <w:t xml:space="preserve">ozbiórkę </w:t>
      </w:r>
      <w:r w:rsidR="008E5435" w:rsidRPr="008E5435">
        <w:rPr>
          <w:rFonts w:ascii="Cambria" w:hAnsi="Cambria"/>
          <w:b w:val="0"/>
          <w:color w:val="000000" w:themeColor="text1"/>
          <w:sz w:val="24"/>
          <w:szCs w:val="24"/>
        </w:rPr>
        <w:t>budynków gospodarczych Rynek 16 w Chełmsku Śląskim i Plac Jana Pawła II 7 w Lubawce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EE5FC5">
        <w:rPr>
          <w:rFonts w:ascii="Cambria" w:hAnsi="Cambria"/>
          <w:b/>
          <w:color w:val="000000" w:themeColor="text1"/>
        </w:rPr>
        <w:t>1</w:t>
      </w:r>
      <w:r w:rsidR="008E5435">
        <w:rPr>
          <w:rFonts w:ascii="Cambria" w:hAnsi="Cambria"/>
          <w:b/>
          <w:color w:val="000000" w:themeColor="text1"/>
        </w:rPr>
        <w:t>9</w:t>
      </w:r>
      <w:r w:rsidR="00CE5D48" w:rsidRPr="0051787A">
        <w:rPr>
          <w:rFonts w:ascii="Cambria" w:hAnsi="Cambria"/>
          <w:b/>
          <w:color w:val="000000" w:themeColor="text1"/>
        </w:rPr>
        <w:t>.0</w:t>
      </w:r>
      <w:r w:rsidR="008E5435">
        <w:rPr>
          <w:rFonts w:ascii="Cambria" w:hAnsi="Cambria"/>
          <w:b/>
          <w:color w:val="000000" w:themeColor="text1"/>
        </w:rPr>
        <w:t>8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E5435">
        <w:rPr>
          <w:rFonts w:ascii="Cambria" w:hAnsi="Cambria"/>
          <w:b/>
          <w:color w:val="000000" w:themeColor="text1"/>
        </w:rPr>
        <w:t>3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EE5FC5">
        <w:rPr>
          <w:rFonts w:ascii="Cambria" w:hAnsi="Cambria"/>
          <w:b/>
          <w:color w:val="000000" w:themeColor="text1"/>
        </w:rPr>
        <w:t>1</w:t>
      </w:r>
      <w:r w:rsidR="008E5435">
        <w:rPr>
          <w:rFonts w:ascii="Cambria" w:hAnsi="Cambria"/>
          <w:b/>
          <w:color w:val="000000" w:themeColor="text1"/>
        </w:rPr>
        <w:t>9</w:t>
      </w:r>
      <w:r w:rsidR="006C53F8" w:rsidRPr="0051787A">
        <w:rPr>
          <w:rFonts w:ascii="Cambria" w:hAnsi="Cambria"/>
          <w:b/>
          <w:color w:val="000000" w:themeColor="text1"/>
        </w:rPr>
        <w:t>.0</w:t>
      </w:r>
      <w:r w:rsidR="008E5435">
        <w:rPr>
          <w:rFonts w:ascii="Cambria" w:hAnsi="Cambria"/>
          <w:b/>
          <w:color w:val="000000" w:themeColor="text1"/>
        </w:rPr>
        <w:t>8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</w:t>
      </w:r>
      <w:r w:rsidR="008E5435">
        <w:rPr>
          <w:rFonts w:ascii="Cambria" w:hAnsi="Cambria"/>
          <w:b/>
          <w:color w:val="000000" w:themeColor="text1"/>
        </w:rPr>
        <w:t>3</w:t>
      </w:r>
      <w:r w:rsidR="00CE5D48" w:rsidRPr="0051787A">
        <w:rPr>
          <w:rFonts w:ascii="Cambria" w:hAnsi="Cambria"/>
          <w:b/>
          <w:color w:val="000000" w:themeColor="text1"/>
        </w:rPr>
        <w:t>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9A6014" w:rsidRDefault="00017EAF" w:rsidP="009A6014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795DD4" w:rsidRDefault="0072783B" w:rsidP="0011031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rozbiórki ul. Rynek 16 Chełmsko Śląskie,</w:t>
      </w:r>
    </w:p>
    <w:p w:rsidR="0072783B" w:rsidRPr="0051787A" w:rsidRDefault="0072783B" w:rsidP="0011031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rozbiórki Plac Jana Pawła II 7 Lubawka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9A6014">
        <w:rPr>
          <w:rFonts w:ascii="Cambria" w:hAnsi="Cambria"/>
          <w:snapToGrid w:val="0"/>
          <w:color w:val="000000" w:themeColor="text1"/>
        </w:rPr>
        <w:t>02.08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9A6014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5FC5" w:rsidRPr="00EE5FC5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„Rozbiórkę </w:t>
      </w:r>
      <w:r w:rsidR="009A6014" w:rsidRPr="009A6014">
        <w:rPr>
          <w:rFonts w:asciiTheme="majorHAnsi" w:hAnsiTheme="majorHAnsi"/>
          <w:b w:val="0"/>
          <w:color w:val="000000" w:themeColor="text1"/>
          <w:sz w:val="22"/>
          <w:szCs w:val="22"/>
        </w:rPr>
        <w:t>budynków gospodarczych Rynek 16 w Chełmsku Śląskim i Plac Jana Pawła II 7 w Lubawce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A6014" w:rsidRDefault="009A6014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A6014" w:rsidRDefault="009A6014" w:rsidP="009A6014">
      <w:pPr>
        <w:pStyle w:val="Akapitzlist"/>
        <w:widowControl w:val="0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A6014">
        <w:rPr>
          <w:rFonts w:asciiTheme="majorHAnsi" w:hAnsiTheme="majorHAnsi"/>
          <w:b/>
          <w:color w:val="000000" w:themeColor="text1"/>
          <w:sz w:val="22"/>
          <w:szCs w:val="22"/>
        </w:rPr>
        <w:t>Zadanie 1 – rozebranie budynku gospodarczego przynależnego do budynku Rynek 16 w Cheł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m</w:t>
      </w:r>
      <w:r w:rsidRPr="009A6014">
        <w:rPr>
          <w:rFonts w:asciiTheme="majorHAnsi" w:hAnsiTheme="majorHAnsi"/>
          <w:b/>
          <w:color w:val="000000" w:themeColor="text1"/>
          <w:sz w:val="22"/>
          <w:szCs w:val="22"/>
        </w:rPr>
        <w:t>sku Śląskim</w:t>
      </w:r>
    </w:p>
    <w:p w:rsidR="009A6014" w:rsidRPr="009A6014" w:rsidRDefault="009A6014" w:rsidP="009A6014">
      <w:pPr>
        <w:widowControl w:val="0"/>
        <w:ind w:left="-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Default="00B05BDC" w:rsidP="001E1D32">
      <w:pPr>
        <w:widowControl w:val="0"/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6E3BB8" w:rsidRDefault="006E3BB8" w:rsidP="006E3BB8">
      <w:pPr>
        <w:pStyle w:val="Akapitzlist"/>
        <w:widowControl w:val="0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A6014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Pr="009A601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– rozebranie budynku gospodarczego przynależnego do budynku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Plac Jana Pawła II 7</w:t>
      </w:r>
      <w:r w:rsidRPr="009A601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Lubawce</w:t>
      </w:r>
    </w:p>
    <w:p w:rsidR="006E3BB8" w:rsidRPr="009A6014" w:rsidRDefault="006E3BB8" w:rsidP="006E3BB8">
      <w:pPr>
        <w:widowControl w:val="0"/>
        <w:ind w:left="-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E3BB8" w:rsidRPr="0051787A" w:rsidRDefault="006E3BB8" w:rsidP="006E3BB8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6E3BB8" w:rsidRDefault="006E3BB8" w:rsidP="006E3BB8">
      <w:pPr>
        <w:widowControl w:val="0"/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72368F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72783B" w:rsidRPr="0051787A" w:rsidRDefault="0072783B" w:rsidP="0072783B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2783B">
        <w:rPr>
          <w:rFonts w:asciiTheme="majorHAnsi" w:hAnsiTheme="majorHAnsi"/>
          <w:color w:val="000000" w:themeColor="text1"/>
          <w:sz w:val="22"/>
          <w:szCs w:val="22"/>
        </w:rPr>
        <w:t xml:space="preserve">Termin realizacji przedmiotu zamówienia do dnia </w:t>
      </w:r>
      <w:r>
        <w:rPr>
          <w:rFonts w:asciiTheme="majorHAnsi" w:hAnsiTheme="majorHAnsi"/>
          <w:color w:val="000000" w:themeColor="text1"/>
          <w:sz w:val="22"/>
          <w:szCs w:val="22"/>
        </w:rPr>
        <w:t>29.11</w:t>
      </w:r>
      <w:r w:rsidRPr="0072783B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72783B" w:rsidRDefault="0072783B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 ul. Rynek 16 Chełmsko Śląskie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72783B" w:rsidRDefault="0072783B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 Plac Jana Pawła II 7 Lubawka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DE5408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>„Rozbiórk</w:t>
      </w:r>
      <w:r w:rsidR="00DE5408">
        <w:rPr>
          <w:rFonts w:asciiTheme="majorHAnsi" w:hAnsiTheme="majorHAnsi"/>
          <w:b/>
          <w:i/>
          <w:color w:val="000000" w:themeColor="text1"/>
          <w:sz w:val="22"/>
          <w:szCs w:val="22"/>
        </w:rPr>
        <w:t>a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</w:t>
      </w:r>
      <w:r w:rsidR="00DE540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ów 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>gospodarcz</w:t>
      </w:r>
      <w:r w:rsidR="00DE5408">
        <w:rPr>
          <w:rFonts w:asciiTheme="majorHAnsi" w:hAnsiTheme="majorHAnsi"/>
          <w:b/>
          <w:i/>
          <w:color w:val="000000" w:themeColor="text1"/>
          <w:sz w:val="22"/>
          <w:szCs w:val="22"/>
        </w:rPr>
        <w:t>ych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</w:t>
      </w:r>
    </w:p>
    <w:p w:rsidR="008823AF" w:rsidRPr="0051787A" w:rsidRDefault="00DE5408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Rynek 16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i Plac Jana Pawła II 7 w Lubawce</w:t>
      </w:r>
      <w:r w:rsidR="00EE5FC5" w:rsidRPr="00EE5FC5">
        <w:rPr>
          <w:rFonts w:asciiTheme="majorHAnsi" w:hAnsiTheme="majorHAnsi"/>
          <w:b/>
          <w:i/>
          <w:color w:val="000000" w:themeColor="text1"/>
          <w:sz w:val="22"/>
          <w:szCs w:val="22"/>
        </w:rPr>
        <w:t>”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05281" w:rsidRPr="0051787A" w:rsidRDefault="00105281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="00110316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376236">
        <w:rPr>
          <w:rFonts w:cs="Calibri"/>
          <w:b/>
          <w:i/>
          <w:color w:val="000000" w:themeColor="text1"/>
        </w:rPr>
        <w:t>A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EE5FC5" w:rsidRDefault="00EE5FC5" w:rsidP="00EE5FC5">
      <w:pPr>
        <w:jc w:val="both"/>
        <w:rPr>
          <w:rFonts w:cs="Calibri"/>
          <w:b/>
          <w:color w:val="000000" w:themeColor="text1"/>
        </w:rPr>
      </w:pPr>
      <w:r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Pr="00EE5FC5" w:rsidRDefault="003A0C76" w:rsidP="00EE5FC5">
      <w:pPr>
        <w:pStyle w:val="Akapitzlist"/>
        <w:numPr>
          <w:ilvl w:val="0"/>
          <w:numId w:val="18"/>
        </w:numPr>
        <w:ind w:left="284" w:hanging="284"/>
        <w:jc w:val="both"/>
        <w:rPr>
          <w:color w:val="000000" w:themeColor="text1"/>
        </w:rPr>
      </w:pPr>
      <w:r w:rsidRPr="00EE5FC5">
        <w:rPr>
          <w:color w:val="000000" w:themeColor="text1"/>
        </w:rPr>
        <w:t>Zamawiający zleca a Wykonawca przyjmuje do wykonywania</w:t>
      </w:r>
      <w:r w:rsidRPr="00EE5FC5">
        <w:rPr>
          <w:i/>
          <w:color w:val="000000" w:themeColor="text1"/>
        </w:rPr>
        <w:t xml:space="preserve"> </w:t>
      </w:r>
      <w:r w:rsidRPr="00EE5FC5">
        <w:rPr>
          <w:color w:val="000000" w:themeColor="text1"/>
        </w:rPr>
        <w:t xml:space="preserve">roboty polegające na </w:t>
      </w:r>
      <w:r w:rsidR="00EE5FC5" w:rsidRPr="00EE5FC5">
        <w:rPr>
          <w:color w:val="000000" w:themeColor="text1"/>
        </w:rPr>
        <w:t xml:space="preserve">rozebraniu budynku gospodarczego przynależnego do budynku </w:t>
      </w:r>
      <w:r w:rsidR="00E65BF4">
        <w:rPr>
          <w:color w:val="000000" w:themeColor="text1"/>
        </w:rPr>
        <w:t>… w …</w:t>
      </w:r>
      <w:r w:rsidR="00EE5FC5">
        <w:rPr>
          <w:color w:val="000000" w:themeColor="text1"/>
        </w:rPr>
        <w:t xml:space="preserve"> </w:t>
      </w:r>
      <w:r w:rsidRPr="00EE5FC5">
        <w:rPr>
          <w:color w:val="000000" w:themeColor="text1"/>
        </w:rPr>
        <w:t>– zgodnie z ofertą stanowiącą Załącznik nr 1 do umowy</w:t>
      </w:r>
      <w:r w:rsidRPr="00EE5FC5">
        <w:rPr>
          <w:rFonts w:cs="Calibri"/>
          <w:i/>
          <w:color w:val="000000" w:themeColor="text1"/>
        </w:rPr>
        <w:t>.</w:t>
      </w:r>
    </w:p>
    <w:p w:rsidR="00792B2F" w:rsidRPr="00110316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110316"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110316" w:rsidRDefault="003A0C76" w:rsidP="003A0C76">
      <w:pPr>
        <w:ind w:left="708" w:firstLine="708"/>
        <w:jc w:val="both"/>
        <w:rPr>
          <w:b/>
          <w:color w:val="000000" w:themeColor="text1"/>
        </w:rPr>
      </w:pPr>
    </w:p>
    <w:p w:rsidR="003A0C76" w:rsidRPr="00110316" w:rsidRDefault="003A0C76" w:rsidP="003A0C76">
      <w:pPr>
        <w:jc w:val="center"/>
        <w:rPr>
          <w:color w:val="000000" w:themeColor="text1"/>
        </w:rPr>
      </w:pPr>
      <w:r w:rsidRPr="00110316">
        <w:rPr>
          <w:b/>
          <w:color w:val="000000" w:themeColor="text1"/>
        </w:rPr>
        <w:t>§ 2</w:t>
      </w:r>
    </w:p>
    <w:p w:rsidR="00792B2F" w:rsidRPr="00110316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110316">
        <w:t xml:space="preserve">Wykonawca zobowiązuje się do wykonywania prac będących przedmiotem umowy, zgodnie </w:t>
      </w:r>
      <w:r w:rsidRPr="00110316"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:rsidR="00792B2F" w:rsidRPr="00110316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110316">
        <w:t>Wykonawca zobowiązany jest do wykonania robót określonych w umowie zgodnie z przepisami BHP i przeciwpożarowymi oraz oznakowania miejsc niebezpiecznych.</w:t>
      </w:r>
    </w:p>
    <w:p w:rsidR="00792B2F" w:rsidRPr="00110316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110316">
        <w:t>Wykonawca oświadcza, że zobowiązuje się wykonać przedmiot umowy przede wszystkim własnymi siłami.</w:t>
      </w:r>
    </w:p>
    <w:p w:rsidR="003A0C76" w:rsidRPr="00110316" w:rsidRDefault="003A0C76" w:rsidP="003A0C76">
      <w:pPr>
        <w:ind w:left="720"/>
        <w:jc w:val="both"/>
        <w:rPr>
          <w:b/>
          <w:color w:val="000000" w:themeColor="text1"/>
        </w:rPr>
      </w:pPr>
    </w:p>
    <w:p w:rsidR="003A0C76" w:rsidRPr="00110316" w:rsidRDefault="003A0C76" w:rsidP="003A0C76">
      <w:pPr>
        <w:jc w:val="center"/>
        <w:rPr>
          <w:color w:val="000000" w:themeColor="text1"/>
        </w:rPr>
      </w:pPr>
      <w:r w:rsidRPr="00110316">
        <w:rPr>
          <w:b/>
          <w:color w:val="000000" w:themeColor="text1"/>
        </w:rPr>
        <w:t xml:space="preserve">§ 3 </w:t>
      </w:r>
    </w:p>
    <w:p w:rsidR="003A0C76" w:rsidRPr="00110316" w:rsidRDefault="00792B2F" w:rsidP="003A0C76">
      <w:pPr>
        <w:pStyle w:val="Tekstpodstawowy22"/>
        <w:rPr>
          <w:color w:val="000000" w:themeColor="text1"/>
          <w:szCs w:val="24"/>
        </w:rPr>
      </w:pPr>
      <w:r w:rsidRPr="00110316">
        <w:rPr>
          <w:color w:val="000000" w:themeColor="text1"/>
          <w:szCs w:val="24"/>
        </w:rPr>
        <w:t>Wykonawca zobowiązuje się wykonać</w:t>
      </w:r>
      <w:r w:rsidR="003A0C76" w:rsidRPr="00110316">
        <w:rPr>
          <w:color w:val="000000" w:themeColor="text1"/>
          <w:szCs w:val="24"/>
        </w:rPr>
        <w:t xml:space="preserve"> przedmiot</w:t>
      </w:r>
      <w:r w:rsidR="00105281" w:rsidRPr="00110316">
        <w:rPr>
          <w:color w:val="000000" w:themeColor="text1"/>
          <w:szCs w:val="24"/>
        </w:rPr>
        <w:t xml:space="preserve"> umowy o którym mowa w § 1 do </w:t>
      </w:r>
      <w:r w:rsidR="00684525">
        <w:rPr>
          <w:snapToGrid w:val="0"/>
          <w:color w:val="000000" w:themeColor="text1"/>
          <w:szCs w:val="24"/>
        </w:rPr>
        <w:t>29.11.2019 r.</w:t>
      </w:r>
      <w:bookmarkStart w:id="0" w:name="_GoBack"/>
      <w:bookmarkEnd w:id="0"/>
    </w:p>
    <w:p w:rsidR="003A0C76" w:rsidRPr="00110316" w:rsidRDefault="003A0C76" w:rsidP="003A0C76">
      <w:pPr>
        <w:jc w:val="both"/>
        <w:rPr>
          <w:color w:val="000000" w:themeColor="text1"/>
        </w:rPr>
      </w:pPr>
    </w:p>
    <w:p w:rsidR="003A0C76" w:rsidRPr="00110316" w:rsidRDefault="003A0C76" w:rsidP="003A0C76">
      <w:pPr>
        <w:jc w:val="center"/>
        <w:rPr>
          <w:color w:val="000000" w:themeColor="text1"/>
        </w:rPr>
      </w:pPr>
      <w:r w:rsidRPr="00110316">
        <w:rPr>
          <w:b/>
          <w:color w:val="000000" w:themeColor="text1"/>
        </w:rPr>
        <w:t>§ 4</w:t>
      </w:r>
    </w:p>
    <w:p w:rsidR="00792B2F" w:rsidRPr="00110316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110316">
        <w:rPr>
          <w:color w:val="000000" w:themeColor="text1"/>
        </w:rPr>
        <w:t xml:space="preserve">Za wykonanie przedmiotu umowy Zamawiający zapłaci Wykonawcy kwotę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 xml:space="preserve"> netto</w:t>
      </w:r>
      <w:r w:rsidR="005277B1" w:rsidRPr="00110316">
        <w:rPr>
          <w:color w:val="000000" w:themeColor="text1"/>
        </w:rPr>
        <w:t xml:space="preserve"> </w:t>
      </w:r>
      <w:r w:rsidRPr="00110316">
        <w:rPr>
          <w:color w:val="000000" w:themeColor="text1"/>
        </w:rPr>
        <w:t xml:space="preserve">(słownie: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 xml:space="preserve">) powiększoną o należny podatek VAT, tj.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 xml:space="preserve"> brutto (słownie: </w:t>
      </w:r>
      <w:r w:rsidR="005277B1" w:rsidRPr="00110316">
        <w:rPr>
          <w:snapToGrid w:val="0"/>
          <w:color w:val="000000" w:themeColor="text1"/>
        </w:rPr>
        <w:t>………………………………</w:t>
      </w:r>
      <w:r w:rsidRPr="00110316">
        <w:rPr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110316">
        <w:rPr>
          <w:color w:val="000000" w:themeColor="text1"/>
        </w:rPr>
        <w:t>W wynagrodzeniu o którym mowa w ust. 1 Wykonawca uwzględnia koszt odbioru,</w:t>
      </w:r>
      <w:r w:rsidRPr="00792B2F">
        <w:rPr>
          <w:rFonts w:cs="Calibri"/>
          <w:color w:val="000000" w:themeColor="text1"/>
        </w:rPr>
        <w:t xml:space="preserve">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76236" w:rsidRDefault="003A0C76" w:rsidP="0037623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Nabywca: </w:t>
      </w:r>
      <w:r w:rsidR="00376236">
        <w:rPr>
          <w:rFonts w:cs="Calibri"/>
          <w:color w:val="000000" w:themeColor="text1"/>
        </w:rPr>
        <w:t>Gmina Lubawka – Zakład Gospodarki Miejskiej w Lubawce</w:t>
      </w:r>
    </w:p>
    <w:p w:rsidR="00376236" w:rsidRDefault="00376236" w:rsidP="00376236">
      <w:p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§ </w:t>
      </w:r>
      <w:r w:rsidR="00376236">
        <w:rPr>
          <w:rFonts w:cs="Calibri"/>
          <w:b/>
          <w:bCs/>
        </w:rPr>
        <w:t>6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 xml:space="preserve">§ </w:t>
      </w:r>
      <w:r w:rsidR="00376236">
        <w:rPr>
          <w:rFonts w:cs="Calibri"/>
          <w:b/>
        </w:rPr>
        <w:t>7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376236" w:rsidRDefault="00376236" w:rsidP="00792B2F">
      <w:pPr>
        <w:jc w:val="center"/>
        <w:rPr>
          <w:rFonts w:cs="Calibri"/>
          <w:b/>
          <w:bCs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§ </w:t>
      </w:r>
      <w:r w:rsidR="00376236">
        <w:rPr>
          <w:rFonts w:cs="Calibri"/>
          <w:b/>
          <w:bCs/>
        </w:rPr>
        <w:t>8</w:t>
      </w:r>
    </w:p>
    <w:p w:rsidR="00792B2F" w:rsidRDefault="00792B2F" w:rsidP="00376236">
      <w:pPr>
        <w:jc w:val="both"/>
        <w:rPr>
          <w:rFonts w:cs="Calibri"/>
        </w:rPr>
      </w:pPr>
      <w:r>
        <w:rPr>
          <w:rFonts w:cs="Calibri"/>
        </w:rPr>
        <w:t>Strony zastrzegają sobie odpowiedzialność za niewyko</w:t>
      </w:r>
      <w:r w:rsidR="00376236">
        <w:rPr>
          <w:rFonts w:cs="Calibri"/>
        </w:rPr>
        <w:t xml:space="preserve">nanie lub nienależyte wykonanie </w:t>
      </w: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lastRenderedPageBreak/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376236">
        <w:rPr>
          <w:rFonts w:cs="Calibri"/>
          <w:b/>
          <w:color w:val="000000" w:themeColor="text1"/>
        </w:rPr>
        <w:t>9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376236">
        <w:rPr>
          <w:rFonts w:cs="Calibri"/>
          <w:b/>
          <w:color w:val="000000" w:themeColor="text1"/>
        </w:rPr>
        <w:t>0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376236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376236">
        <w:rPr>
          <w:rFonts w:cs="Calibri"/>
          <w:b/>
          <w:bCs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376236">
        <w:rPr>
          <w:rFonts w:cs="Calibri"/>
          <w:b/>
          <w:bCs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376236">
        <w:rPr>
          <w:rFonts w:cs="Calibri"/>
          <w:b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45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452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7CF6"/>
    <w:multiLevelType w:val="hybridMultilevel"/>
    <w:tmpl w:val="6E121F12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7409D7"/>
    <w:multiLevelType w:val="hybridMultilevel"/>
    <w:tmpl w:val="735277C8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2"/>
  </w:num>
  <w:num w:numId="13">
    <w:abstractNumId w:val="6"/>
  </w:num>
  <w:num w:numId="14">
    <w:abstractNumId w:val="29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30"/>
  </w:num>
  <w:num w:numId="21">
    <w:abstractNumId w:val="4"/>
  </w:num>
  <w:num w:numId="22">
    <w:abstractNumId w:val="25"/>
  </w:num>
  <w:num w:numId="23">
    <w:abstractNumId w:val="12"/>
  </w:num>
  <w:num w:numId="24">
    <w:abstractNumId w:val="33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 w:numId="34">
    <w:abstractNumId w:val="31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104F"/>
    <w:rsid w:val="000B37F7"/>
    <w:rsid w:val="000B594A"/>
    <w:rsid w:val="000C2765"/>
    <w:rsid w:val="000D304C"/>
    <w:rsid w:val="000D5232"/>
    <w:rsid w:val="000E6E92"/>
    <w:rsid w:val="000F6C68"/>
    <w:rsid w:val="001007B8"/>
    <w:rsid w:val="00105281"/>
    <w:rsid w:val="00110316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5640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45A5"/>
    <w:rsid w:val="002B5282"/>
    <w:rsid w:val="002B7F9E"/>
    <w:rsid w:val="002C13B8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76236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3F4C36"/>
    <w:rsid w:val="00406FDA"/>
    <w:rsid w:val="004302D0"/>
    <w:rsid w:val="004365D4"/>
    <w:rsid w:val="00451313"/>
    <w:rsid w:val="00460ED7"/>
    <w:rsid w:val="004626E8"/>
    <w:rsid w:val="004667A8"/>
    <w:rsid w:val="00470867"/>
    <w:rsid w:val="00473F43"/>
    <w:rsid w:val="0047762A"/>
    <w:rsid w:val="00480B12"/>
    <w:rsid w:val="0048606E"/>
    <w:rsid w:val="004A36DA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A6BF3"/>
    <w:rsid w:val="005B2A4E"/>
    <w:rsid w:val="005B7476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0F69"/>
    <w:rsid w:val="00637135"/>
    <w:rsid w:val="00664496"/>
    <w:rsid w:val="00667D18"/>
    <w:rsid w:val="006720C6"/>
    <w:rsid w:val="00676B49"/>
    <w:rsid w:val="00684525"/>
    <w:rsid w:val="00685F90"/>
    <w:rsid w:val="00696625"/>
    <w:rsid w:val="00697CE7"/>
    <w:rsid w:val="006A1044"/>
    <w:rsid w:val="006C53F8"/>
    <w:rsid w:val="006D18A8"/>
    <w:rsid w:val="006D29BC"/>
    <w:rsid w:val="006E3BB8"/>
    <w:rsid w:val="00704F3E"/>
    <w:rsid w:val="00707D06"/>
    <w:rsid w:val="00707DC2"/>
    <w:rsid w:val="007101CD"/>
    <w:rsid w:val="007220F5"/>
    <w:rsid w:val="0072368F"/>
    <w:rsid w:val="007249CC"/>
    <w:rsid w:val="0072783B"/>
    <w:rsid w:val="0073067D"/>
    <w:rsid w:val="0073477D"/>
    <w:rsid w:val="0073583B"/>
    <w:rsid w:val="00736FEE"/>
    <w:rsid w:val="00741195"/>
    <w:rsid w:val="00744443"/>
    <w:rsid w:val="00750D93"/>
    <w:rsid w:val="00752FAC"/>
    <w:rsid w:val="007554AD"/>
    <w:rsid w:val="00755614"/>
    <w:rsid w:val="00756EAA"/>
    <w:rsid w:val="0076063E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3532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435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631A0"/>
    <w:rsid w:val="009706DA"/>
    <w:rsid w:val="00972215"/>
    <w:rsid w:val="009723B5"/>
    <w:rsid w:val="00974954"/>
    <w:rsid w:val="00975A27"/>
    <w:rsid w:val="0098196E"/>
    <w:rsid w:val="009820DE"/>
    <w:rsid w:val="00982D85"/>
    <w:rsid w:val="00983B48"/>
    <w:rsid w:val="00984647"/>
    <w:rsid w:val="009856E6"/>
    <w:rsid w:val="00991274"/>
    <w:rsid w:val="00993BFC"/>
    <w:rsid w:val="009A6014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9639D"/>
    <w:rsid w:val="00AA345F"/>
    <w:rsid w:val="00AA6AB3"/>
    <w:rsid w:val="00AA6E78"/>
    <w:rsid w:val="00AB0D43"/>
    <w:rsid w:val="00AC1C0B"/>
    <w:rsid w:val="00AC1D4A"/>
    <w:rsid w:val="00AD0D04"/>
    <w:rsid w:val="00AD0F94"/>
    <w:rsid w:val="00AD32D6"/>
    <w:rsid w:val="00AE49F2"/>
    <w:rsid w:val="00AE649A"/>
    <w:rsid w:val="00B05BDC"/>
    <w:rsid w:val="00B06A8B"/>
    <w:rsid w:val="00B12E43"/>
    <w:rsid w:val="00B15FE7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0179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2791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E5408"/>
    <w:rsid w:val="00DF45C3"/>
    <w:rsid w:val="00E058E2"/>
    <w:rsid w:val="00E31583"/>
    <w:rsid w:val="00E33276"/>
    <w:rsid w:val="00E3592C"/>
    <w:rsid w:val="00E4302D"/>
    <w:rsid w:val="00E448B9"/>
    <w:rsid w:val="00E65BF4"/>
    <w:rsid w:val="00E81FBD"/>
    <w:rsid w:val="00E9660F"/>
    <w:rsid w:val="00EA5834"/>
    <w:rsid w:val="00EA7AE7"/>
    <w:rsid w:val="00EB2346"/>
    <w:rsid w:val="00EC1D20"/>
    <w:rsid w:val="00EC1D9D"/>
    <w:rsid w:val="00EC5527"/>
    <w:rsid w:val="00ED3601"/>
    <w:rsid w:val="00EE4E73"/>
    <w:rsid w:val="00EE5FC5"/>
    <w:rsid w:val="00EF103A"/>
    <w:rsid w:val="00EF683D"/>
    <w:rsid w:val="00F17FE2"/>
    <w:rsid w:val="00F4630F"/>
    <w:rsid w:val="00F517A4"/>
    <w:rsid w:val="00F541C9"/>
    <w:rsid w:val="00F54256"/>
    <w:rsid w:val="00F56E57"/>
    <w:rsid w:val="00F606D1"/>
    <w:rsid w:val="00F62EE1"/>
    <w:rsid w:val="00F772BF"/>
    <w:rsid w:val="00F826BC"/>
    <w:rsid w:val="00F956E8"/>
    <w:rsid w:val="00FC2811"/>
    <w:rsid w:val="00FC368F"/>
    <w:rsid w:val="00FC5561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30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30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3DB7-66CD-49A7-BDE2-91199DF3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2427</Words>
  <Characters>16368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18758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Maciej Kosal</cp:lastModifiedBy>
  <cp:revision>62</cp:revision>
  <cp:lastPrinted>2019-02-14T08:39:00Z</cp:lastPrinted>
  <dcterms:created xsi:type="dcterms:W3CDTF">2019-02-11T19:01:00Z</dcterms:created>
  <dcterms:modified xsi:type="dcterms:W3CDTF">2019-08-04T09:58:00Z</dcterms:modified>
</cp:coreProperties>
</file>